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AA88" w14:textId="77777777" w:rsidR="00A66EBE" w:rsidRDefault="00A66EBE" w:rsidP="00C7698F">
      <w:r w:rsidRPr="00A66EBE">
        <w:rPr>
          <w:rFonts w:ascii="Century Gothic" w:hAnsi="Century Gothic"/>
          <w:b/>
          <w:noProof/>
          <w:sz w:val="32"/>
          <w:szCs w:val="32"/>
        </w:rPr>
        <mc:AlternateContent>
          <mc:Choice Requires="wps">
            <w:drawing>
              <wp:anchor distT="45720" distB="45720" distL="114300" distR="114300" simplePos="0" relativeHeight="251660288" behindDoc="1" locked="0" layoutInCell="1" allowOverlap="1" wp14:anchorId="34951733" wp14:editId="56A7D8B1">
                <wp:simplePos x="0" y="0"/>
                <wp:positionH relativeFrom="margin">
                  <wp:posOffset>3986530</wp:posOffset>
                </wp:positionH>
                <wp:positionV relativeFrom="paragraph">
                  <wp:posOffset>68580</wp:posOffset>
                </wp:positionV>
                <wp:extent cx="2108200" cy="876300"/>
                <wp:effectExtent l="0" t="0" r="25400" b="19050"/>
                <wp:wrapTight wrapText="bothSides">
                  <wp:wrapPolygon edited="0">
                    <wp:start x="0" y="0"/>
                    <wp:lineTo x="0" y="21600"/>
                    <wp:lineTo x="21665" y="21600"/>
                    <wp:lineTo x="2166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876300"/>
                        </a:xfrm>
                        <a:prstGeom prst="rect">
                          <a:avLst/>
                        </a:prstGeom>
                        <a:solidFill>
                          <a:srgbClr val="FFFFFF"/>
                        </a:solidFill>
                        <a:ln w="19050">
                          <a:solidFill>
                            <a:schemeClr val="accent5">
                              <a:lumMod val="75000"/>
                            </a:schemeClr>
                          </a:solidFill>
                          <a:miter lim="800000"/>
                          <a:headEnd/>
                          <a:tailEnd/>
                        </a:ln>
                      </wps:spPr>
                      <wps:txbx>
                        <w:txbxContent>
                          <w:p w14:paraId="57C46704" w14:textId="77777777" w:rsidR="00A66EBE" w:rsidRDefault="00A66EBE" w:rsidP="00A66EBE">
                            <w:pPr>
                              <w:spacing w:after="120"/>
                              <w:jc w:val="center"/>
                            </w:pPr>
                            <w:r>
                              <w:t>Email completed application to:</w:t>
                            </w:r>
                          </w:p>
                          <w:p w14:paraId="24B0F273" w14:textId="23D84022" w:rsidR="00A66EBE" w:rsidRDefault="000A33B8" w:rsidP="00A66EBE">
                            <w:pPr>
                              <w:spacing w:after="120"/>
                              <w:jc w:val="center"/>
                            </w:pPr>
                            <w:hyperlink r:id="rId8" w:history="1">
                              <w:r w:rsidR="00CE0AD2" w:rsidRPr="00CC16F6">
                                <w:rPr>
                                  <w:rStyle w:val="Hyperlink"/>
                                </w:rPr>
                                <w:t>info@nlfurniture.org</w:t>
                              </w:r>
                            </w:hyperlink>
                          </w:p>
                          <w:p w14:paraId="3351F221" w14:textId="77777777" w:rsidR="00A66EBE" w:rsidRDefault="00A66EBE" w:rsidP="00A66EBE">
                            <w:pPr>
                              <w:spacing w:after="120"/>
                              <w:jc w:val="center"/>
                            </w:pPr>
                            <w:r>
                              <w:t xml:space="preserve">Questions? Call </w:t>
                            </w:r>
                            <w:r w:rsidRPr="00A66EBE">
                              <w:rPr>
                                <w:b/>
                              </w:rPr>
                              <w:t>513-313-0530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51733" id="_x0000_t202" coordsize="21600,21600" o:spt="202" path="m,l,21600r21600,l21600,xe">
                <v:stroke joinstyle="miter"/>
                <v:path gradientshapeok="t" o:connecttype="rect"/>
              </v:shapetype>
              <v:shape id="Text Box 2" o:spid="_x0000_s1026" type="#_x0000_t202" style="position:absolute;margin-left:313.9pt;margin-top:5.4pt;width:166pt;height:6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" strokecolor="#2f5496 [2408]" strokeweight="1.5pt">
                <v:textbox>
                  <w:txbxContent>
                    <w:p w14:paraId="57C46704" w14:textId="77777777" w:rsidR="00A66EBE" w:rsidRDefault="00A66EBE" w:rsidP="00A66EBE">
                      <w:pPr>
                        <w:spacing w:after="120"/>
                        <w:jc w:val="center"/>
                      </w:pPr>
                      <w:r>
                        <w:t>Email completed application to:</w:t>
                      </w:r>
                    </w:p>
                    <w:p w14:paraId="24B0F273" w14:textId="23D84022" w:rsidR="00A66EBE" w:rsidRDefault="00CE0AD2" w:rsidP="00A66EBE">
                      <w:pPr>
                        <w:spacing w:after="120"/>
                        <w:jc w:val="center"/>
                      </w:pPr>
                      <w:hyperlink r:id="rId9" w:history="1">
                        <w:r w:rsidRPr="00CC16F6">
                          <w:rPr>
                            <w:rStyle w:val="Hyperlink"/>
                          </w:rPr>
                          <w:t>info@nlfurniture.org</w:t>
                        </w:r>
                      </w:hyperlink>
                    </w:p>
                    <w:p w14:paraId="3351F221" w14:textId="77777777" w:rsidR="00A66EBE" w:rsidRDefault="00A66EBE" w:rsidP="00A66EBE">
                      <w:pPr>
                        <w:spacing w:after="120"/>
                        <w:jc w:val="center"/>
                      </w:pPr>
                      <w:r>
                        <w:t xml:space="preserve">Questions? Call </w:t>
                      </w:r>
                      <w:r w:rsidRPr="00A66EBE">
                        <w:rPr>
                          <w:b/>
                        </w:rPr>
                        <w:t>513-313-0530</w:t>
                      </w:r>
                    </w:p>
                  </w:txbxContent>
                </v:textbox>
                <w10:wrap type="tight" anchorx="margin"/>
              </v:shape>
            </w:pict>
          </mc:Fallback>
        </mc:AlternateContent>
      </w:r>
      <w:r>
        <w:rPr>
          <w:noProof/>
        </w:rPr>
        <w:drawing>
          <wp:anchor distT="0" distB="0" distL="114300" distR="114300" simplePos="0" relativeHeight="251658240" behindDoc="1" locked="0" layoutInCell="1" allowOverlap="1" wp14:anchorId="0030DDFD" wp14:editId="6DC0E4A9">
            <wp:simplePos x="0" y="0"/>
            <wp:positionH relativeFrom="margin">
              <wp:posOffset>479091</wp:posOffset>
            </wp:positionH>
            <wp:positionV relativeFrom="paragraph">
              <wp:posOffset>37</wp:posOffset>
            </wp:positionV>
            <wp:extent cx="2051050" cy="865505"/>
            <wp:effectExtent l="0" t="0" r="0" b="0"/>
            <wp:wrapTight wrapText="bothSides">
              <wp:wrapPolygon edited="0">
                <wp:start x="7222" y="2377"/>
                <wp:lineTo x="4213" y="5705"/>
                <wp:lineTo x="1806" y="9033"/>
                <wp:lineTo x="1806" y="10935"/>
                <wp:lineTo x="802" y="12836"/>
                <wp:lineTo x="802" y="17115"/>
                <wp:lineTo x="1806" y="19017"/>
                <wp:lineTo x="7824" y="19017"/>
                <wp:lineTo x="20062" y="16640"/>
                <wp:lineTo x="20062" y="7131"/>
                <wp:lineTo x="8627" y="2377"/>
                <wp:lineTo x="7222" y="237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orizont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1050" cy="865505"/>
                    </a:xfrm>
                    <a:prstGeom prst="rect">
                      <a:avLst/>
                    </a:prstGeom>
                  </pic:spPr>
                </pic:pic>
              </a:graphicData>
            </a:graphic>
            <wp14:sizeRelH relativeFrom="margin">
              <wp14:pctWidth>0</wp14:pctWidth>
            </wp14:sizeRelH>
            <wp14:sizeRelV relativeFrom="margin">
              <wp14:pctHeight>0</wp14:pctHeight>
            </wp14:sizeRelV>
          </wp:anchor>
        </w:drawing>
      </w:r>
    </w:p>
    <w:p w14:paraId="38BDF47B" w14:textId="77777777" w:rsidR="00A66EBE" w:rsidRDefault="00A66EBE" w:rsidP="00C7698F">
      <w:pPr>
        <w:rPr>
          <w:b/>
        </w:rPr>
      </w:pPr>
    </w:p>
    <w:p w14:paraId="6A58DAB0" w14:textId="77777777" w:rsidR="00A66EBE" w:rsidRDefault="00A66EBE" w:rsidP="00A66EBE">
      <w:pPr>
        <w:ind w:firstLine="720"/>
        <w:jc w:val="center"/>
        <w:rPr>
          <w:rFonts w:ascii="Century Gothic" w:hAnsi="Century Gothic"/>
          <w:b/>
          <w:sz w:val="44"/>
          <w:szCs w:val="44"/>
        </w:rPr>
      </w:pPr>
    </w:p>
    <w:p w14:paraId="6DCA8121" w14:textId="77777777" w:rsidR="00A66EBE" w:rsidRDefault="00A66EBE" w:rsidP="00C7698F"/>
    <w:p w14:paraId="0CC8BE1C" w14:textId="536BB770" w:rsidR="00A66EBE" w:rsidRPr="00A66EBE" w:rsidRDefault="002A1A2F" w:rsidP="00C7698F">
      <w:pPr>
        <w:rPr>
          <w:color w:val="44546A" w:themeColor="text2"/>
          <w:sz w:val="18"/>
          <w:szCs w:val="18"/>
        </w:rPr>
      </w:pPr>
      <w:r>
        <w:rPr>
          <w:color w:val="44546A" w:themeColor="text2"/>
          <w:sz w:val="18"/>
          <w:szCs w:val="18"/>
        </w:rPr>
        <w:t>11335 Reed Hartman Hwy Suite 134  Cincinnati, Oh 45241</w:t>
      </w:r>
    </w:p>
    <w:p w14:paraId="0C31FA0A" w14:textId="77777777" w:rsidR="00A66EBE" w:rsidRPr="00A66EBE" w:rsidRDefault="00A66EBE" w:rsidP="00C7698F">
      <w:pPr>
        <w:rPr>
          <w:b/>
          <w:sz w:val="32"/>
          <w:szCs w:val="32"/>
        </w:rPr>
      </w:pPr>
      <w:r w:rsidRPr="00A66EBE">
        <w:rPr>
          <w:b/>
          <w:sz w:val="32"/>
          <w:szCs w:val="32"/>
        </w:rPr>
        <w:t>VOLUNTEER RELEASE AND CONSENT FORM</w:t>
      </w:r>
    </w:p>
    <w:p w14:paraId="7451F825" w14:textId="77777777" w:rsidR="00A66EBE" w:rsidRDefault="00A66EBE" w:rsidP="00C7698F"/>
    <w:p w14:paraId="07A98B39" w14:textId="77777777" w:rsidR="00A66EBE" w:rsidRDefault="00A66EBE" w:rsidP="00C7698F">
      <w:r>
        <w:rPr>
          <w:noProof/>
        </w:rPr>
        <mc:AlternateContent>
          <mc:Choice Requires="wps">
            <w:drawing>
              <wp:anchor distT="45720" distB="45720" distL="114300" distR="114300" simplePos="0" relativeHeight="251662336" behindDoc="0" locked="0" layoutInCell="1" allowOverlap="1" wp14:anchorId="1C11189D" wp14:editId="56EA1294">
                <wp:simplePos x="0" y="0"/>
                <wp:positionH relativeFrom="margin">
                  <wp:align>right</wp:align>
                </wp:positionH>
                <wp:positionV relativeFrom="paragraph">
                  <wp:posOffset>355386</wp:posOffset>
                </wp:positionV>
                <wp:extent cx="6278245" cy="268605"/>
                <wp:effectExtent l="0" t="0" r="2730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268605"/>
                        </a:xfrm>
                        <a:prstGeom prst="rect">
                          <a:avLst/>
                        </a:prstGeom>
                        <a:solidFill>
                          <a:schemeClr val="accent5">
                            <a:lumMod val="75000"/>
                          </a:schemeClr>
                        </a:solidFill>
                        <a:ln w="9525">
                          <a:solidFill>
                            <a:srgbClr val="000000"/>
                          </a:solidFill>
                          <a:miter lim="800000"/>
                          <a:headEnd/>
                          <a:tailEnd/>
                        </a:ln>
                      </wps:spPr>
                      <wps:txbx>
                        <w:txbxContent>
                          <w:p w14:paraId="6E4D719B" w14:textId="0564F7AF" w:rsidR="00A66EBE" w:rsidRPr="00A66EBE" w:rsidRDefault="00A66EBE" w:rsidP="00A66EBE">
                            <w:pPr>
                              <w:rPr>
                                <w:color w:val="FFFFFF" w:themeColor="background1"/>
                              </w:rPr>
                            </w:pPr>
                            <w:r w:rsidRPr="00A66EBE">
                              <w:rPr>
                                <w:color w:val="FFFFFF" w:themeColor="background1"/>
                              </w:rPr>
                              <w:t>Volunteer Information (</w:t>
                            </w:r>
                            <w:r w:rsidRPr="00A66EBE">
                              <w:rPr>
                                <w:i/>
                                <w:color w:val="FFFFFF" w:themeColor="background1"/>
                              </w:rPr>
                              <w:t xml:space="preserve">Please </w:t>
                            </w:r>
                            <w:r w:rsidR="00FB5C69">
                              <w:rPr>
                                <w:i/>
                                <w:color w:val="FFFFFF" w:themeColor="background1"/>
                              </w:rPr>
                              <w:t>PRINT</w:t>
                            </w:r>
                            <w:r w:rsidRPr="00A66EBE">
                              <w:rPr>
                                <w:i/>
                                <w:color w:val="FFFFFF" w:themeColor="background1"/>
                              </w:rPr>
                              <w:t xml:space="preserve"> clearly)</w:t>
                            </w:r>
                            <w:r w:rsidRPr="00A66EBE">
                              <w:rPr>
                                <w:color w:val="FFFFFF" w:themeColor="background1"/>
                              </w:rPr>
                              <w:t>:</w:t>
                            </w:r>
                          </w:p>
                          <w:p w14:paraId="2C0C4531" w14:textId="77777777" w:rsidR="00A66EBE" w:rsidRDefault="00A66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1189D" id="_x0000_t202" coordsize="21600,21600" o:spt="202" path="m,l,21600r21600,l21600,xe">
                <v:stroke joinstyle="miter"/>
                <v:path gradientshapeok="t" o:connecttype="rect"/>
              </v:shapetype>
              <v:shape id="_x0000_s1027" type="#_x0000_t202" style="position:absolute;margin-left:443.15pt;margin-top:28pt;width:494.35pt;height:21.1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" fillcolor="#2f5496 [2408]">
                <v:textbox>
                  <w:txbxContent>
                    <w:p w14:paraId="6E4D719B" w14:textId="0564F7AF" w:rsidR="00A66EBE" w:rsidRPr="00A66EBE" w:rsidRDefault="00A66EBE" w:rsidP="00A66EBE">
                      <w:pPr>
                        <w:rPr>
                          <w:color w:val="FFFFFF" w:themeColor="background1"/>
                        </w:rPr>
                      </w:pPr>
                      <w:r w:rsidRPr="00A66EBE">
                        <w:rPr>
                          <w:color w:val="FFFFFF" w:themeColor="background1"/>
                        </w:rPr>
                        <w:t>Volunteer Information (</w:t>
                      </w:r>
                      <w:r w:rsidRPr="00A66EBE">
                        <w:rPr>
                          <w:i/>
                          <w:color w:val="FFFFFF" w:themeColor="background1"/>
                        </w:rPr>
                        <w:t xml:space="preserve">Please </w:t>
                      </w:r>
                      <w:r w:rsidR="00FB5C69">
                        <w:rPr>
                          <w:i/>
                          <w:color w:val="FFFFFF" w:themeColor="background1"/>
                        </w:rPr>
                        <w:t>PRINT</w:t>
                      </w:r>
                      <w:r w:rsidRPr="00A66EBE">
                        <w:rPr>
                          <w:i/>
                          <w:color w:val="FFFFFF" w:themeColor="background1"/>
                        </w:rPr>
                        <w:t xml:space="preserve"> clearly)</w:t>
                      </w:r>
                      <w:r w:rsidRPr="00A66EBE">
                        <w:rPr>
                          <w:color w:val="FFFFFF" w:themeColor="background1"/>
                        </w:rPr>
                        <w:t>:</w:t>
                      </w:r>
                    </w:p>
                    <w:p w14:paraId="2C0C4531" w14:textId="77777777" w:rsidR="00A66EBE" w:rsidRDefault="00A66EBE"/>
                  </w:txbxContent>
                </v:textbox>
                <w10:wrap type="square" anchorx="margin"/>
              </v:shape>
            </w:pict>
          </mc:Fallback>
        </mc:AlternateContent>
      </w:r>
      <w:r>
        <w:t>Date Volunteering:______________________</w:t>
      </w:r>
      <w:r>
        <w:tab/>
        <w:t>Group/Organization:__________________________________</w:t>
      </w:r>
    </w:p>
    <w:p w14:paraId="0E4EACDA" w14:textId="77777777" w:rsidR="00A66EBE" w:rsidRDefault="00A66EBE" w:rsidP="00C7698F"/>
    <w:p w14:paraId="7B49E1F0" w14:textId="77777777" w:rsidR="00543B08" w:rsidRDefault="00543B08" w:rsidP="00C7698F">
      <w:r>
        <w:t>Name</w:t>
      </w:r>
      <w:r w:rsidR="00A66EBE">
        <w:t>:</w:t>
      </w:r>
      <w:r>
        <w:t xml:space="preserve">_______________________________  </w:t>
      </w:r>
      <w:r w:rsidR="00A66EBE">
        <w:tab/>
      </w:r>
      <w:r>
        <w:t>Address</w:t>
      </w:r>
      <w:r w:rsidR="00A66EBE">
        <w:t>:_________</w:t>
      </w:r>
      <w:r>
        <w:t>___________________________________</w:t>
      </w:r>
    </w:p>
    <w:p w14:paraId="5C6D9D9C" w14:textId="77777777" w:rsidR="00543B08" w:rsidRDefault="00543B08" w:rsidP="00C7698F"/>
    <w:p w14:paraId="74445963" w14:textId="49D84D7C" w:rsidR="00543B08" w:rsidRDefault="00543B08" w:rsidP="00C7698F">
      <w:r>
        <w:t>City</w:t>
      </w:r>
      <w:r w:rsidR="00A66EBE">
        <w:t xml:space="preserve">: </w:t>
      </w:r>
      <w:r>
        <w:t>________________________________</w:t>
      </w:r>
      <w:r w:rsidR="00FB5C69">
        <w:t>_</w:t>
      </w:r>
      <w:r>
        <w:t xml:space="preserve"> </w:t>
      </w:r>
      <w:r w:rsidR="00A66EBE">
        <w:tab/>
      </w:r>
      <w:r>
        <w:t>State</w:t>
      </w:r>
      <w:r w:rsidR="00A66EBE">
        <w:t>:</w:t>
      </w:r>
      <w:r>
        <w:t>_____________</w:t>
      </w:r>
      <w:r w:rsidR="00A66EBE">
        <w:t>____</w:t>
      </w:r>
      <w:r>
        <w:t>____</w:t>
      </w:r>
      <w:r w:rsidR="00A66EBE">
        <w:tab/>
      </w:r>
      <w:r>
        <w:t xml:space="preserve"> Zip</w:t>
      </w:r>
      <w:r w:rsidR="00A66EBE">
        <w:t>:</w:t>
      </w:r>
      <w:r>
        <w:t>_</w:t>
      </w:r>
      <w:r w:rsidR="00A66EBE">
        <w:t>___________</w:t>
      </w:r>
      <w:r>
        <w:t>_________</w:t>
      </w:r>
    </w:p>
    <w:p w14:paraId="7D26247F" w14:textId="77777777" w:rsidR="00543B08" w:rsidRDefault="00543B08" w:rsidP="00C7698F"/>
    <w:p w14:paraId="3B530DF4" w14:textId="5FC5DEC8" w:rsidR="00A66EBE" w:rsidRDefault="00543B08" w:rsidP="00C7698F">
      <w:r>
        <w:t>Phone Number</w:t>
      </w:r>
      <w:r w:rsidR="00A66EBE">
        <w:t>:</w:t>
      </w:r>
      <w:r>
        <w:t>_______</w:t>
      </w:r>
      <w:r w:rsidR="00A66EBE">
        <w:t>___</w:t>
      </w:r>
      <w:r>
        <w:t>_________</w:t>
      </w:r>
      <w:r w:rsidR="00A66EBE">
        <w:t>_</w:t>
      </w:r>
      <w:r w:rsidR="00FB5C69">
        <w:t>______________</w:t>
      </w:r>
      <w:r w:rsidR="00FB5C69">
        <w:tab/>
      </w:r>
      <w:r>
        <w:t xml:space="preserve"> </w:t>
      </w:r>
      <w:r w:rsidR="00A66EBE">
        <w:tab/>
        <w:t>___Cell    __</w:t>
      </w:r>
      <w:r w:rsidR="00FB5C69">
        <w:t>_</w:t>
      </w:r>
      <w:r w:rsidR="00A66EBE">
        <w:t xml:space="preserve">Work   </w:t>
      </w:r>
      <w:r w:rsidR="00FB5C69">
        <w:t>___</w:t>
      </w:r>
      <w:r w:rsidR="00A66EBE">
        <w:t>Home</w:t>
      </w:r>
    </w:p>
    <w:p w14:paraId="7C4B202E" w14:textId="77777777" w:rsidR="00A66EBE" w:rsidRDefault="00A66EBE" w:rsidP="00C7698F"/>
    <w:p w14:paraId="68A5FBD2" w14:textId="42B5FCC9" w:rsidR="00A66EBE" w:rsidRDefault="00543B08" w:rsidP="00C7698F">
      <w:r>
        <w:t>Email</w:t>
      </w:r>
      <w:r w:rsidR="00A66EBE">
        <w:t>:</w:t>
      </w:r>
      <w:r w:rsidR="00FB5C69">
        <w:t xml:space="preserve"> </w:t>
      </w:r>
      <w:r w:rsidR="00A66EBE">
        <w:t>__________________________________</w:t>
      </w:r>
      <w:r>
        <w:t>__</w:t>
      </w:r>
      <w:r w:rsidR="00FB5C69">
        <w:t xml:space="preserve"> </w:t>
      </w:r>
      <w:r w:rsidR="00A66EBE">
        <w:t>Place of Employment/School:________________________</w:t>
      </w:r>
    </w:p>
    <w:p w14:paraId="1C7E58C7" w14:textId="36209D3D" w:rsidR="00FB5C69" w:rsidRDefault="00FB5C69" w:rsidP="00C7698F"/>
    <w:p w14:paraId="1C3D09ED" w14:textId="6F14A76C" w:rsidR="00FB5C69" w:rsidRDefault="00FB5C69" w:rsidP="00C7698F">
      <w:r>
        <w:t>Emergency Contact: _________________________  Emergency Phone: ________________________________</w:t>
      </w:r>
    </w:p>
    <w:p w14:paraId="42BA92A9" w14:textId="77777777" w:rsidR="00A66EBE" w:rsidRDefault="00A66EBE" w:rsidP="00C7698F"/>
    <w:p w14:paraId="65FC99A3" w14:textId="77777777" w:rsidR="000C530F" w:rsidRDefault="00A66EBE" w:rsidP="00C7698F">
      <w:pPr>
        <w:rPr>
          <w:sz w:val="18"/>
          <w:szCs w:val="18"/>
        </w:rPr>
      </w:pPr>
      <w:r w:rsidRPr="00A66EBE">
        <w:rPr>
          <w:noProof/>
          <w:u w:val="single"/>
        </w:rPr>
        <mc:AlternateContent>
          <mc:Choice Requires="wps">
            <w:drawing>
              <wp:anchor distT="45720" distB="45720" distL="114300" distR="114300" simplePos="0" relativeHeight="251664384" behindDoc="0" locked="0" layoutInCell="1" allowOverlap="1" wp14:anchorId="6CD7A5E8" wp14:editId="2804B5EF">
                <wp:simplePos x="0" y="0"/>
                <wp:positionH relativeFrom="margin">
                  <wp:align>left</wp:align>
                </wp:positionH>
                <wp:positionV relativeFrom="paragraph">
                  <wp:posOffset>419100</wp:posOffset>
                </wp:positionV>
                <wp:extent cx="6284595" cy="4972050"/>
                <wp:effectExtent l="0" t="0" r="2095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4972050"/>
                        </a:xfrm>
                        <a:prstGeom prst="rect">
                          <a:avLst/>
                        </a:prstGeom>
                        <a:solidFill>
                          <a:srgbClr val="FFFFFF"/>
                        </a:solidFill>
                        <a:ln w="9525">
                          <a:solidFill>
                            <a:srgbClr val="000000"/>
                          </a:solidFill>
                          <a:miter lim="800000"/>
                          <a:headEnd/>
                          <a:tailEnd/>
                        </a:ln>
                      </wps:spPr>
                      <wps:txbx>
                        <w:txbxContent>
                          <w:p w14:paraId="0B7A971F" w14:textId="77777777" w:rsidR="00A66EBE" w:rsidRPr="00A66EBE" w:rsidRDefault="00A66EBE" w:rsidP="00A66EBE">
                            <w:pPr>
                              <w:pStyle w:val="ListParagraph"/>
                              <w:numPr>
                                <w:ilvl w:val="0"/>
                                <w:numId w:val="24"/>
                              </w:numPr>
                              <w:rPr>
                                <w:b/>
                                <w:sz w:val="20"/>
                                <w:szCs w:val="20"/>
                              </w:rPr>
                            </w:pPr>
                            <w:r w:rsidRPr="00A66EBE">
                              <w:rPr>
                                <w:b/>
                                <w:sz w:val="20"/>
                                <w:szCs w:val="20"/>
                              </w:rPr>
                              <w:t>CONFIDENTALITY</w:t>
                            </w:r>
                          </w:p>
                          <w:p w14:paraId="79044305" w14:textId="77777777" w:rsidR="00A66EBE" w:rsidRDefault="00A66EBE">
                            <w:pPr>
                              <w:rPr>
                                <w:sz w:val="20"/>
                                <w:szCs w:val="20"/>
                              </w:rPr>
                            </w:pPr>
                            <w:r>
                              <w:rPr>
                                <w:sz w:val="20"/>
                                <w:szCs w:val="20"/>
                              </w:rPr>
                              <w:t>I understand that I may be given access to personal information regarding New Life Furniture, Inc. clients to the extent necessary to perform certain activities as a volunteer and I understand that this information is confidential and will not be disclosed by me to any outside party or agency either in written or verbal form.</w:t>
                            </w:r>
                          </w:p>
                          <w:p w14:paraId="338C10F3" w14:textId="77777777" w:rsidR="00A66EBE" w:rsidRDefault="00A66EBE" w:rsidP="00A66EBE">
                            <w:pPr>
                              <w:pStyle w:val="ListParagraph"/>
                              <w:numPr>
                                <w:ilvl w:val="0"/>
                                <w:numId w:val="24"/>
                              </w:numPr>
                              <w:rPr>
                                <w:b/>
                                <w:sz w:val="20"/>
                                <w:szCs w:val="20"/>
                              </w:rPr>
                            </w:pPr>
                            <w:r w:rsidRPr="00A66EBE">
                              <w:rPr>
                                <w:b/>
                                <w:sz w:val="20"/>
                                <w:szCs w:val="20"/>
                              </w:rPr>
                              <w:t>RELEASE OF LIABILITY</w:t>
                            </w:r>
                          </w:p>
                          <w:p w14:paraId="1F73171E" w14:textId="77777777" w:rsidR="00A66EBE" w:rsidRDefault="00A66EBE" w:rsidP="00A66EBE">
                            <w:pPr>
                              <w:rPr>
                                <w:sz w:val="20"/>
                                <w:szCs w:val="20"/>
                              </w:rPr>
                            </w:pPr>
                            <w:r>
                              <w:rPr>
                                <w:sz w:val="20"/>
                                <w:szCs w:val="20"/>
                              </w:rPr>
                              <w:t xml:space="preserve">I hereby release, indemnify, and hold harmless New Life Furniture, Inc., its officers, directors and employees, the participating agencies, the coordinating agencies, the organizers, sponsors, anyone acting on its behalf and supervision from all claims of liability in connection with any injury, death or property damage of any kind or nature whatsoever I may sustain, including any injury caused by negligence, in conjunction with any volunteer efforts in which I participate.  I will abide by all safety instructions and information provided to me during any and all volunteer efforts.  Further, I expressly agree that this release, waiver, and indemnity extends to all claims of every kind or nature whatsoever, foreseen or unforeseen, known or unknown, and binds, myself, my heirs, executors, administrators or anyone else who might claim on my behalf.  I have carefully read the foregoing release and indemnification, and understand the contents thereof, and sign this release as my own free act. </w:t>
                            </w:r>
                          </w:p>
                          <w:p w14:paraId="1D4A8F66" w14:textId="77777777" w:rsidR="00A66EBE" w:rsidRDefault="00A66EBE" w:rsidP="00A66EBE">
                            <w:pPr>
                              <w:pStyle w:val="ListParagraph"/>
                              <w:numPr>
                                <w:ilvl w:val="0"/>
                                <w:numId w:val="24"/>
                              </w:numPr>
                              <w:rPr>
                                <w:b/>
                                <w:sz w:val="20"/>
                                <w:szCs w:val="20"/>
                              </w:rPr>
                            </w:pPr>
                            <w:r w:rsidRPr="00A66EBE">
                              <w:rPr>
                                <w:b/>
                                <w:sz w:val="20"/>
                                <w:szCs w:val="20"/>
                              </w:rPr>
                              <w:t>COMMUNICATIONS RELEASE</w:t>
                            </w:r>
                          </w:p>
                          <w:p w14:paraId="506C0A0E" w14:textId="77777777" w:rsidR="00A66EBE" w:rsidRDefault="00A66EBE">
                            <w:pPr>
                              <w:rPr>
                                <w:sz w:val="20"/>
                                <w:szCs w:val="20"/>
                              </w:rPr>
                            </w:pPr>
                            <w:r>
                              <w:rPr>
                                <w:sz w:val="20"/>
                                <w:szCs w:val="20"/>
                              </w:rPr>
                              <w:t>I hereby grant permission to New Life Furniture, Inc. to use my photograph, video, recordings or statements taken during volunteering on its World Wide Web site, social media sites, in other marketing materials, or in together public publications without further consent, and I acknowledge New Life Furniture, Inc.’s right to crop or treat the photograph at its discretion.  I also acknowledge that New Life Furniture, Inc. may choose to use my photo at its own discretion, and to authorize any newspaper, company, or other organization to use, publish, republish or exhibit said photograph with or without identification of me by name and to publish or disseminate statements referring to me in conjunction therewith in the promotion of New Life Furniture, Inc., and any of its activities.</w:t>
                            </w:r>
                          </w:p>
                          <w:p w14:paraId="5BCA984C" w14:textId="77777777" w:rsidR="00A66EBE" w:rsidRDefault="00A66EBE">
                            <w:pPr>
                              <w:rPr>
                                <w:sz w:val="20"/>
                                <w:szCs w:val="20"/>
                              </w:rPr>
                            </w:pPr>
                          </w:p>
                          <w:p w14:paraId="064173F4" w14:textId="77777777" w:rsidR="00A66EBE" w:rsidRDefault="00A66EBE">
                            <w:pPr>
                              <w:rPr>
                                <w:sz w:val="20"/>
                                <w:szCs w:val="20"/>
                              </w:rPr>
                            </w:pPr>
                            <w:r>
                              <w:rPr>
                                <w:b/>
                                <w:sz w:val="20"/>
                                <w:szCs w:val="20"/>
                              </w:rPr>
                              <w:t>SIGNATURE</w:t>
                            </w:r>
                            <w:r>
                              <w:rPr>
                                <w:sz w:val="20"/>
                                <w:szCs w:val="20"/>
                              </w:rPr>
                              <w:t>:______________________________________________________</w:t>
                            </w:r>
                            <w:r>
                              <w:rPr>
                                <w:sz w:val="20"/>
                                <w:szCs w:val="20"/>
                              </w:rPr>
                              <w:tab/>
                            </w:r>
                            <w:r>
                              <w:rPr>
                                <w:b/>
                                <w:sz w:val="20"/>
                                <w:szCs w:val="20"/>
                              </w:rPr>
                              <w:t>DATE</w:t>
                            </w:r>
                            <w:r>
                              <w:rPr>
                                <w:sz w:val="20"/>
                                <w:szCs w:val="20"/>
                              </w:rPr>
                              <w:t>:_________________________</w:t>
                            </w:r>
                          </w:p>
                          <w:p w14:paraId="180A110A" w14:textId="77777777" w:rsidR="00A66EBE" w:rsidRPr="00A66EBE" w:rsidRDefault="00A66EBE">
                            <w:pPr>
                              <w:rPr>
                                <w:sz w:val="16"/>
                                <w:szCs w:val="16"/>
                              </w:rPr>
                            </w:pPr>
                          </w:p>
                          <w:p w14:paraId="553C655A" w14:textId="77777777" w:rsidR="00A66EBE" w:rsidRDefault="00A66EBE">
                            <w:pPr>
                              <w:rPr>
                                <w:sz w:val="20"/>
                                <w:szCs w:val="20"/>
                              </w:rPr>
                            </w:pPr>
                            <w:r w:rsidRPr="00A66EBE">
                              <w:rPr>
                                <w:b/>
                                <w:sz w:val="20"/>
                                <w:szCs w:val="20"/>
                                <w:u w:val="single"/>
                              </w:rPr>
                              <w:t>PARENTAL CONSENT/RELEASE</w:t>
                            </w:r>
                            <w:r>
                              <w:rPr>
                                <w:b/>
                                <w:sz w:val="20"/>
                                <w:szCs w:val="20"/>
                              </w:rPr>
                              <w:t xml:space="preserve"> – </w:t>
                            </w:r>
                            <w:r>
                              <w:rPr>
                                <w:sz w:val="20"/>
                                <w:szCs w:val="20"/>
                              </w:rPr>
                              <w:t>if under 18 years of age, a parent or legal guardian must sign the following.</w:t>
                            </w:r>
                          </w:p>
                          <w:p w14:paraId="09091ACB" w14:textId="77777777" w:rsidR="00A66EBE" w:rsidRDefault="00A66EBE">
                            <w:pPr>
                              <w:rPr>
                                <w:sz w:val="20"/>
                                <w:szCs w:val="20"/>
                              </w:rPr>
                            </w:pPr>
                            <w:r>
                              <w:rPr>
                                <w:sz w:val="20"/>
                                <w:szCs w:val="20"/>
                              </w:rPr>
                              <w:t>I hereby consent and agree, as a parent or legal guardian to all the terms and provisions above.</w:t>
                            </w:r>
                          </w:p>
                          <w:p w14:paraId="3D55A335" w14:textId="77777777" w:rsidR="00A66EBE" w:rsidRDefault="00A66EBE" w:rsidP="00A66EBE">
                            <w:pPr>
                              <w:rPr>
                                <w:b/>
                                <w:sz w:val="20"/>
                                <w:szCs w:val="20"/>
                              </w:rPr>
                            </w:pPr>
                          </w:p>
                          <w:p w14:paraId="1962EA58" w14:textId="77777777" w:rsidR="00A66EBE" w:rsidRDefault="00A66EBE" w:rsidP="00A66EBE">
                            <w:pPr>
                              <w:rPr>
                                <w:sz w:val="20"/>
                                <w:szCs w:val="20"/>
                              </w:rPr>
                            </w:pPr>
                            <w:r>
                              <w:rPr>
                                <w:b/>
                                <w:sz w:val="20"/>
                                <w:szCs w:val="20"/>
                              </w:rPr>
                              <w:t>PARENT/GUARDIAN SIGNATURE</w:t>
                            </w:r>
                            <w:r>
                              <w:rPr>
                                <w:sz w:val="20"/>
                                <w:szCs w:val="20"/>
                              </w:rPr>
                              <w:t>:_____________________________________</w:t>
                            </w:r>
                            <w:r>
                              <w:rPr>
                                <w:sz w:val="20"/>
                                <w:szCs w:val="20"/>
                              </w:rPr>
                              <w:tab/>
                            </w:r>
                            <w:r>
                              <w:rPr>
                                <w:b/>
                                <w:sz w:val="20"/>
                                <w:szCs w:val="20"/>
                              </w:rPr>
                              <w:t>DATE</w:t>
                            </w:r>
                            <w:r>
                              <w:rPr>
                                <w:sz w:val="20"/>
                                <w:szCs w:val="20"/>
                              </w:rPr>
                              <w:t>:_________________________</w:t>
                            </w:r>
                          </w:p>
                          <w:p w14:paraId="02C4ED64" w14:textId="77777777" w:rsidR="00A66EBE" w:rsidRDefault="00A66EBE">
                            <w:pPr>
                              <w:rPr>
                                <w:sz w:val="20"/>
                                <w:szCs w:val="20"/>
                              </w:rPr>
                            </w:pPr>
                          </w:p>
                          <w:p w14:paraId="57D3CA60" w14:textId="6BCA8A4E" w:rsidR="00A66EBE" w:rsidRPr="00A66EBE" w:rsidRDefault="00A66EBE">
                            <w:pPr>
                              <w:rPr>
                                <w:sz w:val="20"/>
                                <w:szCs w:val="20"/>
                              </w:rPr>
                            </w:pPr>
                            <w:r>
                              <w:rPr>
                                <w:sz w:val="20"/>
                                <w:szCs w:val="20"/>
                              </w:rPr>
                              <w:t>Name (</w:t>
                            </w:r>
                            <w:r w:rsidR="000C530F">
                              <w:rPr>
                                <w:sz w:val="20"/>
                                <w:szCs w:val="20"/>
                              </w:rPr>
                              <w:t>P</w:t>
                            </w:r>
                            <w:r>
                              <w:rPr>
                                <w:sz w:val="20"/>
                                <w:szCs w:val="20"/>
                              </w:rPr>
                              <w:t xml:space="preserve">lease </w:t>
                            </w:r>
                            <w:r w:rsidR="000C530F">
                              <w:rPr>
                                <w:sz w:val="20"/>
                                <w:szCs w:val="20"/>
                              </w:rPr>
                              <w:t>P</w:t>
                            </w:r>
                            <w:r>
                              <w:rPr>
                                <w:sz w:val="20"/>
                                <w:szCs w:val="20"/>
                              </w:rPr>
                              <w:t>rint)______________________________________ Relationship to Minor_______________________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7A5E8" id="_x0000_t202" coordsize="21600,21600" o:spt="202" path="m,l,21600r21600,l21600,xe">
                <v:stroke joinstyle="miter"/>
                <v:path gradientshapeok="t" o:connecttype="rect"/>
              </v:shapetype>
              <v:shape id="_x0000_s1028" type="#_x0000_t202" style="position:absolute;margin-left:0;margin-top:33pt;width:494.85pt;height:39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">
                <v:textbox>
                  <w:txbxContent>
                    <w:p w14:paraId="0B7A971F" w14:textId="77777777" w:rsidR="00A66EBE" w:rsidRPr="00A66EBE" w:rsidRDefault="00A66EBE" w:rsidP="00A66EBE">
                      <w:pPr>
                        <w:pStyle w:val="ListParagraph"/>
                        <w:numPr>
                          <w:ilvl w:val="0"/>
                          <w:numId w:val="24"/>
                        </w:numPr>
                        <w:rPr>
                          <w:b/>
                          <w:sz w:val="20"/>
                          <w:szCs w:val="20"/>
                        </w:rPr>
                      </w:pPr>
                      <w:r w:rsidRPr="00A66EBE">
                        <w:rPr>
                          <w:b/>
                          <w:sz w:val="20"/>
                          <w:szCs w:val="20"/>
                        </w:rPr>
                        <w:t>CONFIDENTALITY</w:t>
                      </w:r>
                    </w:p>
                    <w:p w14:paraId="79044305" w14:textId="77777777" w:rsidR="00A66EBE" w:rsidRDefault="00A66EBE">
                      <w:pPr>
                        <w:rPr>
                          <w:sz w:val="20"/>
                          <w:szCs w:val="20"/>
                        </w:rPr>
                      </w:pPr>
                      <w:r>
                        <w:rPr>
                          <w:sz w:val="20"/>
                          <w:szCs w:val="20"/>
                        </w:rPr>
                        <w:t>I understand that I may be given access to personal information regarding New Life Furniture, Inc. clients to the extent necessary to perform certain activities as a volunteer and I understand that this information is confidential and will not be disclosed by me to any outside party or agency either in written or verbal form.</w:t>
                      </w:r>
                    </w:p>
                    <w:p w14:paraId="338C10F3" w14:textId="77777777" w:rsidR="00A66EBE" w:rsidRDefault="00A66EBE" w:rsidP="00A66EBE">
                      <w:pPr>
                        <w:pStyle w:val="ListParagraph"/>
                        <w:numPr>
                          <w:ilvl w:val="0"/>
                          <w:numId w:val="24"/>
                        </w:numPr>
                        <w:rPr>
                          <w:b/>
                          <w:sz w:val="20"/>
                          <w:szCs w:val="20"/>
                        </w:rPr>
                      </w:pPr>
                      <w:r w:rsidRPr="00A66EBE">
                        <w:rPr>
                          <w:b/>
                          <w:sz w:val="20"/>
                          <w:szCs w:val="20"/>
                        </w:rPr>
                        <w:t>RELEASE OF LIABILITY</w:t>
                      </w:r>
                    </w:p>
                    <w:p w14:paraId="1F73171E" w14:textId="77777777" w:rsidR="00A66EBE" w:rsidRDefault="00A66EBE" w:rsidP="00A66EBE">
                      <w:pPr>
                        <w:rPr>
                          <w:sz w:val="20"/>
                          <w:szCs w:val="20"/>
                        </w:rPr>
                      </w:pPr>
                      <w:r>
                        <w:rPr>
                          <w:sz w:val="20"/>
                          <w:szCs w:val="20"/>
                        </w:rPr>
                        <w:t xml:space="preserve">I hereby release, indemnify, and hold harmless New Life Furniture, Inc., its officers, directors and employees, the participating agencies, the coordinating agencies, the organizers, sponsors, anyone acting on its behalf and supervision from all claims of liability in connection with any injury, death or property damage of any kind or nature whatsoever I may sustain, including any injury caused by negligence, in conjunction with any volunteer efforts in which I participate.  I will abide by all safety instructions and information provided to me during </w:t>
                      </w:r>
                      <w:proofErr w:type="gramStart"/>
                      <w:r>
                        <w:rPr>
                          <w:sz w:val="20"/>
                          <w:szCs w:val="20"/>
                        </w:rPr>
                        <w:t>any and all</w:t>
                      </w:r>
                      <w:proofErr w:type="gramEnd"/>
                      <w:r>
                        <w:rPr>
                          <w:sz w:val="20"/>
                          <w:szCs w:val="20"/>
                        </w:rPr>
                        <w:t xml:space="preserve"> volunteer efforts.  Further, I expressly agree that this release, waiver, and indemnity extends to all claims of every kind or nature whatsoever, </w:t>
                      </w:r>
                      <w:proofErr w:type="gramStart"/>
                      <w:r>
                        <w:rPr>
                          <w:sz w:val="20"/>
                          <w:szCs w:val="20"/>
                        </w:rPr>
                        <w:t>foreseen</w:t>
                      </w:r>
                      <w:proofErr w:type="gramEnd"/>
                      <w:r>
                        <w:rPr>
                          <w:sz w:val="20"/>
                          <w:szCs w:val="20"/>
                        </w:rPr>
                        <w:t xml:space="preserve"> or unforeseen, known or unknown, and binds, myself, my heirs, executors, administrators or anyone else who might claim on my behalf.  I have carefully read the foregoing release and indemnification, and understand the contents thereof, and sign this release as my own free act. </w:t>
                      </w:r>
                    </w:p>
                    <w:p w14:paraId="1D4A8F66" w14:textId="77777777" w:rsidR="00A66EBE" w:rsidRDefault="00A66EBE" w:rsidP="00A66EBE">
                      <w:pPr>
                        <w:pStyle w:val="ListParagraph"/>
                        <w:numPr>
                          <w:ilvl w:val="0"/>
                          <w:numId w:val="24"/>
                        </w:numPr>
                        <w:rPr>
                          <w:b/>
                          <w:sz w:val="20"/>
                          <w:szCs w:val="20"/>
                        </w:rPr>
                      </w:pPr>
                      <w:r w:rsidRPr="00A66EBE">
                        <w:rPr>
                          <w:b/>
                          <w:sz w:val="20"/>
                          <w:szCs w:val="20"/>
                        </w:rPr>
                        <w:t>COMMUNICATIONS RELEASE</w:t>
                      </w:r>
                    </w:p>
                    <w:p w14:paraId="506C0A0E" w14:textId="77777777" w:rsidR="00A66EBE" w:rsidRDefault="00A66EBE">
                      <w:pPr>
                        <w:rPr>
                          <w:sz w:val="20"/>
                          <w:szCs w:val="20"/>
                        </w:rPr>
                      </w:pPr>
                      <w:r>
                        <w:rPr>
                          <w:sz w:val="20"/>
                          <w:szCs w:val="20"/>
                        </w:rPr>
                        <w:t>I hereby grant permission to New Life Furniture, Inc. to use my photograph, video, recordings or statements taken during volunteering on its World Wide Web site, social media sites, in other marketing materials, or in together public publications without further consent, and I acknowledge New Life Furniture, Inc.’s right to crop or treat the photograph at its discretion.  I also acknowledge that New Life Furniture, Inc. may choose to use my photo at its own discretion, and to authorize any newspaper, company, or other organization to use, publish, republish or exhibit said photograph with or without identification of me by name and to publish or disseminate statements referring to me in conjunction therewith in the promotion of New Life Furniture, Inc., and any of its activities.</w:t>
                      </w:r>
                    </w:p>
                    <w:p w14:paraId="5BCA984C" w14:textId="77777777" w:rsidR="00A66EBE" w:rsidRDefault="00A66EBE">
                      <w:pPr>
                        <w:rPr>
                          <w:sz w:val="20"/>
                          <w:szCs w:val="20"/>
                        </w:rPr>
                      </w:pPr>
                    </w:p>
                    <w:p w14:paraId="064173F4" w14:textId="77777777" w:rsidR="00A66EBE" w:rsidRDefault="00A66EBE">
                      <w:pPr>
                        <w:rPr>
                          <w:sz w:val="20"/>
                          <w:szCs w:val="20"/>
                        </w:rPr>
                      </w:pPr>
                      <w:proofErr w:type="gramStart"/>
                      <w:r>
                        <w:rPr>
                          <w:b/>
                          <w:sz w:val="20"/>
                          <w:szCs w:val="20"/>
                        </w:rPr>
                        <w:t>SIGNATURE</w:t>
                      </w:r>
                      <w:r>
                        <w:rPr>
                          <w:sz w:val="20"/>
                          <w:szCs w:val="20"/>
                        </w:rPr>
                        <w:t>:_</w:t>
                      </w:r>
                      <w:proofErr w:type="gramEnd"/>
                      <w:r>
                        <w:rPr>
                          <w:sz w:val="20"/>
                          <w:szCs w:val="20"/>
                        </w:rPr>
                        <w:t>_____________________________________________________</w:t>
                      </w:r>
                      <w:r>
                        <w:rPr>
                          <w:sz w:val="20"/>
                          <w:szCs w:val="20"/>
                        </w:rPr>
                        <w:tab/>
                      </w:r>
                      <w:r>
                        <w:rPr>
                          <w:b/>
                          <w:sz w:val="20"/>
                          <w:szCs w:val="20"/>
                        </w:rPr>
                        <w:t>DATE</w:t>
                      </w:r>
                      <w:r>
                        <w:rPr>
                          <w:sz w:val="20"/>
                          <w:szCs w:val="20"/>
                        </w:rPr>
                        <w:t>:_________________________</w:t>
                      </w:r>
                    </w:p>
                    <w:p w14:paraId="180A110A" w14:textId="77777777" w:rsidR="00A66EBE" w:rsidRPr="00A66EBE" w:rsidRDefault="00A66EBE">
                      <w:pPr>
                        <w:rPr>
                          <w:sz w:val="16"/>
                          <w:szCs w:val="16"/>
                        </w:rPr>
                      </w:pPr>
                    </w:p>
                    <w:p w14:paraId="553C655A" w14:textId="77777777" w:rsidR="00A66EBE" w:rsidRDefault="00A66EBE">
                      <w:pPr>
                        <w:rPr>
                          <w:sz w:val="20"/>
                          <w:szCs w:val="20"/>
                        </w:rPr>
                      </w:pPr>
                      <w:r w:rsidRPr="00A66EBE">
                        <w:rPr>
                          <w:b/>
                          <w:sz w:val="20"/>
                          <w:szCs w:val="20"/>
                          <w:u w:val="single"/>
                        </w:rPr>
                        <w:t>PARENTAL CONSENT/RELEASE</w:t>
                      </w:r>
                      <w:r>
                        <w:rPr>
                          <w:b/>
                          <w:sz w:val="20"/>
                          <w:szCs w:val="20"/>
                        </w:rPr>
                        <w:t xml:space="preserve"> – </w:t>
                      </w:r>
                      <w:r>
                        <w:rPr>
                          <w:sz w:val="20"/>
                          <w:szCs w:val="20"/>
                        </w:rPr>
                        <w:t>if under 18 years of age, a parent or legal guardian must sign the following.</w:t>
                      </w:r>
                    </w:p>
                    <w:p w14:paraId="09091ACB" w14:textId="77777777" w:rsidR="00A66EBE" w:rsidRDefault="00A66EBE">
                      <w:pPr>
                        <w:rPr>
                          <w:sz w:val="20"/>
                          <w:szCs w:val="20"/>
                        </w:rPr>
                      </w:pPr>
                      <w:r>
                        <w:rPr>
                          <w:sz w:val="20"/>
                          <w:szCs w:val="20"/>
                        </w:rPr>
                        <w:t>I hereby consent and agree, as a parent or legal guardian to all the terms and provisions above.</w:t>
                      </w:r>
                    </w:p>
                    <w:p w14:paraId="3D55A335" w14:textId="77777777" w:rsidR="00A66EBE" w:rsidRDefault="00A66EBE" w:rsidP="00A66EBE">
                      <w:pPr>
                        <w:rPr>
                          <w:b/>
                          <w:sz w:val="20"/>
                          <w:szCs w:val="20"/>
                        </w:rPr>
                      </w:pPr>
                    </w:p>
                    <w:p w14:paraId="1962EA58" w14:textId="77777777" w:rsidR="00A66EBE" w:rsidRDefault="00A66EBE" w:rsidP="00A66EBE">
                      <w:pPr>
                        <w:rPr>
                          <w:sz w:val="20"/>
                          <w:szCs w:val="20"/>
                        </w:rPr>
                      </w:pPr>
                      <w:r>
                        <w:rPr>
                          <w:b/>
                          <w:sz w:val="20"/>
                          <w:szCs w:val="20"/>
                        </w:rPr>
                        <w:t xml:space="preserve">PARENT/GUARDIAN </w:t>
                      </w:r>
                      <w:proofErr w:type="gramStart"/>
                      <w:r>
                        <w:rPr>
                          <w:b/>
                          <w:sz w:val="20"/>
                          <w:szCs w:val="20"/>
                        </w:rPr>
                        <w:t>SIGNATURE</w:t>
                      </w:r>
                      <w:r>
                        <w:rPr>
                          <w:sz w:val="20"/>
                          <w:szCs w:val="20"/>
                        </w:rPr>
                        <w:t>:_</w:t>
                      </w:r>
                      <w:proofErr w:type="gramEnd"/>
                      <w:r>
                        <w:rPr>
                          <w:sz w:val="20"/>
                          <w:szCs w:val="20"/>
                        </w:rPr>
                        <w:t>____________________________________</w:t>
                      </w:r>
                      <w:r>
                        <w:rPr>
                          <w:sz w:val="20"/>
                          <w:szCs w:val="20"/>
                        </w:rPr>
                        <w:tab/>
                      </w:r>
                      <w:r>
                        <w:rPr>
                          <w:b/>
                          <w:sz w:val="20"/>
                          <w:szCs w:val="20"/>
                        </w:rPr>
                        <w:t>DATE</w:t>
                      </w:r>
                      <w:r>
                        <w:rPr>
                          <w:sz w:val="20"/>
                          <w:szCs w:val="20"/>
                        </w:rPr>
                        <w:t>:_________________________</w:t>
                      </w:r>
                    </w:p>
                    <w:p w14:paraId="02C4ED64" w14:textId="77777777" w:rsidR="00A66EBE" w:rsidRDefault="00A66EBE">
                      <w:pPr>
                        <w:rPr>
                          <w:sz w:val="20"/>
                          <w:szCs w:val="20"/>
                        </w:rPr>
                      </w:pPr>
                    </w:p>
                    <w:p w14:paraId="57D3CA60" w14:textId="6BCA8A4E" w:rsidR="00A66EBE" w:rsidRPr="00A66EBE" w:rsidRDefault="00A66EBE">
                      <w:pPr>
                        <w:rPr>
                          <w:sz w:val="20"/>
                          <w:szCs w:val="20"/>
                        </w:rPr>
                      </w:pPr>
                      <w:r>
                        <w:rPr>
                          <w:sz w:val="20"/>
                          <w:szCs w:val="20"/>
                        </w:rPr>
                        <w:t>Name (</w:t>
                      </w:r>
                      <w:r w:rsidR="000C530F">
                        <w:rPr>
                          <w:sz w:val="20"/>
                          <w:szCs w:val="20"/>
                        </w:rPr>
                        <w:t>P</w:t>
                      </w:r>
                      <w:r>
                        <w:rPr>
                          <w:sz w:val="20"/>
                          <w:szCs w:val="20"/>
                        </w:rPr>
                        <w:t xml:space="preserve">lease </w:t>
                      </w:r>
                      <w:proofErr w:type="gramStart"/>
                      <w:r w:rsidR="000C530F">
                        <w:rPr>
                          <w:sz w:val="20"/>
                          <w:szCs w:val="20"/>
                        </w:rPr>
                        <w:t>P</w:t>
                      </w:r>
                      <w:r>
                        <w:rPr>
                          <w:sz w:val="20"/>
                          <w:szCs w:val="20"/>
                        </w:rPr>
                        <w:t>rint)_</w:t>
                      </w:r>
                      <w:proofErr w:type="gramEnd"/>
                      <w:r>
                        <w:rPr>
                          <w:sz w:val="20"/>
                          <w:szCs w:val="20"/>
                        </w:rPr>
                        <w:t>_____________________________________ Relationship to Minor_______________________</w:t>
                      </w:r>
                    </w:p>
                  </w:txbxContent>
                </v:textbox>
                <w10:wrap type="square" anchorx="margin"/>
              </v:shape>
            </w:pict>
          </mc:Fallback>
        </mc:AlternateContent>
      </w:r>
      <w:r>
        <w:rPr>
          <w:sz w:val="18"/>
          <w:szCs w:val="18"/>
        </w:rPr>
        <w:t xml:space="preserve">Some volunteer positions require </w:t>
      </w:r>
      <w:proofErr w:type="gramStart"/>
      <w:r>
        <w:rPr>
          <w:sz w:val="18"/>
          <w:szCs w:val="18"/>
        </w:rPr>
        <w:t>lifting</w:t>
      </w:r>
      <w:r w:rsidR="000C530F">
        <w:rPr>
          <w:sz w:val="18"/>
          <w:szCs w:val="18"/>
        </w:rPr>
        <w:t xml:space="preserve"> up</w:t>
      </w:r>
      <w:proofErr w:type="gramEnd"/>
      <w:r>
        <w:rPr>
          <w:sz w:val="18"/>
          <w:szCs w:val="18"/>
        </w:rPr>
        <w:t xml:space="preserve"> to 50 lbs. and/or climbing stairs.  </w:t>
      </w:r>
    </w:p>
    <w:p w14:paraId="0A994267" w14:textId="1B60A73D" w:rsidR="00A66EBE" w:rsidRDefault="00A66EBE" w:rsidP="00C7698F">
      <w:pPr>
        <w:rPr>
          <w:u w:val="single"/>
        </w:rPr>
      </w:pPr>
      <w:r>
        <w:rPr>
          <w:sz w:val="18"/>
          <w:szCs w:val="18"/>
        </w:rPr>
        <w:t>Do you have any conditions that would restrict your ability to lift or carry up to 50 lbs. or climb stairs?      YES         NO</w:t>
      </w:r>
    </w:p>
    <w:sectPr w:rsidR="00A66EBE" w:rsidSect="00A66EBE">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BA0065"/>
    <w:multiLevelType w:val="hybridMultilevel"/>
    <w:tmpl w:val="7CDC9362"/>
    <w:lvl w:ilvl="0" w:tplc="E4540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8F"/>
    <w:rsid w:val="000A33B8"/>
    <w:rsid w:val="000C530F"/>
    <w:rsid w:val="000F74D8"/>
    <w:rsid w:val="002A1A2F"/>
    <w:rsid w:val="00543B08"/>
    <w:rsid w:val="00574F33"/>
    <w:rsid w:val="00591DAB"/>
    <w:rsid w:val="00645252"/>
    <w:rsid w:val="006D3D74"/>
    <w:rsid w:val="00863AAA"/>
    <w:rsid w:val="008F2648"/>
    <w:rsid w:val="009100CE"/>
    <w:rsid w:val="00A66EBE"/>
    <w:rsid w:val="00A9204E"/>
    <w:rsid w:val="00C7698F"/>
    <w:rsid w:val="00CE0AD2"/>
    <w:rsid w:val="00DA5155"/>
    <w:rsid w:val="00E23611"/>
    <w:rsid w:val="00FB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7EF"/>
  <w15:chartTrackingRefBased/>
  <w15:docId w15:val="{8B9B861C-BEA5-4FFA-8110-CF7385AA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A66EBE"/>
    <w:pPr>
      <w:ind w:left="720"/>
      <w:contextualSpacing/>
    </w:pPr>
  </w:style>
  <w:style w:type="character" w:styleId="UnresolvedMention">
    <w:name w:val="Unresolved Mention"/>
    <w:basedOn w:val="DefaultParagraphFont"/>
    <w:uiPriority w:val="99"/>
    <w:semiHidden/>
    <w:unhideWhenUsed/>
    <w:rsid w:val="00A66E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lfurnitur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info@nlfurnitu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Susan Flynn</cp:lastModifiedBy>
  <cp:revision>2</cp:revision>
  <cp:lastPrinted>2020-06-08T17:50:00Z</cp:lastPrinted>
  <dcterms:created xsi:type="dcterms:W3CDTF">2020-06-08T17:51:00Z</dcterms:created>
  <dcterms:modified xsi:type="dcterms:W3CDTF">2020-06-08T17:51:00Z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